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D219C" w14:textId="26880C57" w:rsidR="004F571A" w:rsidRDefault="004F571A" w:rsidP="00780F93">
      <w:pPr>
        <w:pStyle w:val="KeinLeerraum"/>
      </w:pPr>
      <w:bookmarkStart w:id="0" w:name="_GoBack"/>
      <w:bookmarkEnd w:id="0"/>
    </w:p>
    <w:p w14:paraId="4C4E3C72" w14:textId="7071CF42" w:rsidR="005F6DF9" w:rsidRDefault="005F6DF9" w:rsidP="00780F93">
      <w:pPr>
        <w:pStyle w:val="KeinLeerraum"/>
      </w:pPr>
    </w:p>
    <w:p w14:paraId="5928FBC1" w14:textId="77777777" w:rsidR="005F6DF9" w:rsidRDefault="005F6DF9" w:rsidP="00780F93">
      <w:pPr>
        <w:pStyle w:val="KeinLeerraum"/>
      </w:pPr>
    </w:p>
    <w:p w14:paraId="60EF9FB8" w14:textId="08DAB940" w:rsidR="006B48B2" w:rsidRDefault="006B48B2" w:rsidP="00780F93">
      <w:pPr>
        <w:pStyle w:val="KeinLeerraum"/>
      </w:pPr>
    </w:p>
    <w:p w14:paraId="010F2460" w14:textId="77777777" w:rsidR="006B48B2" w:rsidRDefault="006B48B2" w:rsidP="006B48B2">
      <w:pPr>
        <w:pStyle w:val="KeinLeerraum"/>
        <w:jc w:val="center"/>
        <w:rPr>
          <w:b/>
          <w:bCs/>
          <w:sz w:val="32"/>
          <w:szCs w:val="32"/>
        </w:rPr>
      </w:pPr>
      <w:r w:rsidRPr="006B48B2">
        <w:rPr>
          <w:b/>
          <w:bCs/>
          <w:sz w:val="32"/>
          <w:szCs w:val="32"/>
        </w:rPr>
        <w:t xml:space="preserve">Bestätigung der Tätigkeit an unserer Schule </w:t>
      </w:r>
    </w:p>
    <w:p w14:paraId="12D80E92" w14:textId="0867615F" w:rsidR="006B48B2" w:rsidRPr="006B48B2" w:rsidRDefault="006B48B2" w:rsidP="006B48B2">
      <w:pPr>
        <w:pStyle w:val="KeinLeerraum"/>
        <w:jc w:val="center"/>
        <w:rPr>
          <w:rFonts w:cs="Arial"/>
          <w:b/>
          <w:sz w:val="32"/>
          <w:szCs w:val="32"/>
        </w:rPr>
      </w:pPr>
      <w:r w:rsidRPr="006B48B2">
        <w:rPr>
          <w:b/>
          <w:bCs/>
          <w:sz w:val="32"/>
          <w:szCs w:val="32"/>
        </w:rPr>
        <w:t xml:space="preserve">als </w:t>
      </w:r>
      <w:r w:rsidRPr="006B48B2">
        <w:rPr>
          <w:rFonts w:cs="Arial"/>
          <w:b/>
          <w:sz w:val="32"/>
          <w:szCs w:val="32"/>
        </w:rPr>
        <w:t>Praxisberaterin oder Praxisberater</w:t>
      </w:r>
    </w:p>
    <w:p w14:paraId="4A0188DE" w14:textId="7BC6FA48" w:rsidR="006B48B2" w:rsidRDefault="006B48B2" w:rsidP="006B48B2">
      <w:pPr>
        <w:pStyle w:val="KeinLeerraum"/>
        <w:jc w:val="center"/>
        <w:rPr>
          <w:b/>
          <w:sz w:val="32"/>
          <w:szCs w:val="32"/>
        </w:rPr>
      </w:pPr>
    </w:p>
    <w:p w14:paraId="1B7CA427" w14:textId="77777777" w:rsidR="004F571A" w:rsidRPr="006B48B2" w:rsidRDefault="004F571A" w:rsidP="00771B74">
      <w:pPr>
        <w:pStyle w:val="KeinLeerraum"/>
        <w:rPr>
          <w:b/>
          <w:sz w:val="32"/>
          <w:szCs w:val="32"/>
        </w:rPr>
      </w:pPr>
    </w:p>
    <w:p w14:paraId="2554904E" w14:textId="77777777" w:rsidR="006B48B2" w:rsidRDefault="006B48B2" w:rsidP="00780F93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1F05" w14:paraId="0F66F4D3" w14:textId="77777777" w:rsidTr="009803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C2B" w14:textId="14013FF7" w:rsidR="00451F05" w:rsidRDefault="00451F05" w:rsidP="00451F05">
            <w:pPr>
              <w:pStyle w:val="KeinLeerraum"/>
            </w:pPr>
            <w:r>
              <w:t>Name und Anschrift der Oberschule</w:t>
            </w:r>
          </w:p>
          <w:p w14:paraId="17C0A775" w14:textId="77777777" w:rsidR="00451F05" w:rsidRDefault="00451F05" w:rsidP="00780F93">
            <w:pPr>
              <w:pStyle w:val="KeinLeerraum"/>
            </w:pPr>
          </w:p>
          <w:p w14:paraId="6CC019E1" w14:textId="77777777" w:rsidR="00451F05" w:rsidRDefault="00451F05" w:rsidP="00780F93">
            <w:pPr>
              <w:pStyle w:val="KeinLeerraum"/>
            </w:pPr>
          </w:p>
          <w:p w14:paraId="43D60B2B" w14:textId="77777777" w:rsidR="00451F05" w:rsidRDefault="00451F05" w:rsidP="00780F93">
            <w:pPr>
              <w:pStyle w:val="KeinLeerraum"/>
            </w:pPr>
          </w:p>
          <w:p w14:paraId="49B02239" w14:textId="77777777" w:rsidR="00451F05" w:rsidRDefault="00451F05" w:rsidP="00780F93">
            <w:pPr>
              <w:pStyle w:val="KeinLeerraum"/>
            </w:pPr>
          </w:p>
          <w:p w14:paraId="4E78E7F1" w14:textId="0577381B" w:rsidR="00451F05" w:rsidRDefault="00451F05" w:rsidP="00780F93">
            <w:pPr>
              <w:pStyle w:val="KeinLeerraum"/>
            </w:pPr>
          </w:p>
        </w:tc>
      </w:tr>
      <w:tr w:rsidR="00451F05" w14:paraId="3705E27E" w14:textId="77777777" w:rsidTr="009803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42B" w14:textId="0132D941" w:rsidR="00451F05" w:rsidRDefault="00451F05" w:rsidP="00451F05">
            <w:pPr>
              <w:pStyle w:val="KeinLeerraum"/>
            </w:pPr>
            <w:r>
              <w:t>Name der Schulleiterin oder des Schulleiters</w:t>
            </w:r>
          </w:p>
          <w:p w14:paraId="67B334EC" w14:textId="77777777" w:rsidR="00451F05" w:rsidRDefault="00451F05" w:rsidP="00780F93">
            <w:pPr>
              <w:pStyle w:val="KeinLeerraum"/>
            </w:pPr>
          </w:p>
          <w:p w14:paraId="7BCB082F" w14:textId="0D6B47EE" w:rsidR="00451F05" w:rsidRDefault="00451F05" w:rsidP="00780F93">
            <w:pPr>
              <w:pStyle w:val="KeinLeerraum"/>
            </w:pPr>
          </w:p>
        </w:tc>
      </w:tr>
      <w:tr w:rsidR="00451F05" w14:paraId="557B32FB" w14:textId="77777777" w:rsidTr="009803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FD2" w14:textId="291EB208" w:rsidR="00451F05" w:rsidRDefault="00451F05" w:rsidP="00451F05">
            <w:pPr>
              <w:pStyle w:val="KeinLeerraum"/>
            </w:pPr>
            <w:r>
              <w:t>Name des Projektträgers</w:t>
            </w:r>
          </w:p>
          <w:p w14:paraId="1997E5AD" w14:textId="77777777" w:rsidR="00451F05" w:rsidRDefault="00451F05" w:rsidP="00780F93">
            <w:pPr>
              <w:pStyle w:val="KeinLeerraum"/>
            </w:pPr>
          </w:p>
          <w:p w14:paraId="77CED981" w14:textId="622AA8BA" w:rsidR="00451F05" w:rsidRDefault="00451F05" w:rsidP="00780F93">
            <w:pPr>
              <w:pStyle w:val="KeinLeerraum"/>
            </w:pPr>
          </w:p>
        </w:tc>
      </w:tr>
      <w:tr w:rsidR="00451F05" w14:paraId="5C0719F3" w14:textId="77777777" w:rsidTr="009803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2E2" w14:textId="4177CE33" w:rsidR="00451F05" w:rsidRDefault="00451F05" w:rsidP="00451F05">
            <w:pPr>
              <w:pStyle w:val="KeinLeerraum"/>
            </w:pPr>
            <w:r>
              <w:t>Name der Praxisberaterin oder des Praxisberaters</w:t>
            </w:r>
          </w:p>
          <w:p w14:paraId="56DED675" w14:textId="77777777" w:rsidR="00451F05" w:rsidRDefault="00451F05" w:rsidP="00780F93">
            <w:pPr>
              <w:pStyle w:val="KeinLeerraum"/>
            </w:pPr>
          </w:p>
          <w:p w14:paraId="725FB09B" w14:textId="6EDE07D1" w:rsidR="00451F05" w:rsidRDefault="00451F05" w:rsidP="00780F93">
            <w:pPr>
              <w:pStyle w:val="KeinLeerraum"/>
            </w:pPr>
          </w:p>
        </w:tc>
      </w:tr>
      <w:tr w:rsidR="00451F05" w14:paraId="643543AE" w14:textId="77777777" w:rsidTr="009803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718" w14:textId="01413ED0" w:rsidR="00451F05" w:rsidRDefault="00451F05" w:rsidP="00451F0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Zeitraum</w:t>
            </w:r>
            <w:r w:rsidR="00980313">
              <w:rPr>
                <w:rFonts w:cs="Arial"/>
              </w:rPr>
              <w:t>/Zeiträume</w:t>
            </w:r>
            <w:r>
              <w:rPr>
                <w:rFonts w:cs="Arial"/>
              </w:rPr>
              <w:t xml:space="preserve"> der ausgeübten Tätigkeit als Praxisberaterin oder Praxisberater</w:t>
            </w:r>
          </w:p>
          <w:p w14:paraId="5EA7E63C" w14:textId="77777777" w:rsidR="00451F05" w:rsidRDefault="00451F05" w:rsidP="00451F05">
            <w:pPr>
              <w:pStyle w:val="KeinLeerraum"/>
              <w:rPr>
                <w:rFonts w:cs="Arial"/>
              </w:rPr>
            </w:pPr>
          </w:p>
          <w:p w14:paraId="151510E1" w14:textId="0206EC67" w:rsidR="00451F05" w:rsidRDefault="00451F05" w:rsidP="00451F05">
            <w:pPr>
              <w:pStyle w:val="KeinLeerraum"/>
              <w:rPr>
                <w:rFonts w:cs="Arial"/>
              </w:rPr>
            </w:pPr>
          </w:p>
        </w:tc>
      </w:tr>
      <w:tr w:rsidR="00451F05" w14:paraId="75D0FAA2" w14:textId="77777777" w:rsidTr="009803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B06" w14:textId="77777777" w:rsidR="00451F05" w:rsidRDefault="00451F05" w:rsidP="00451F05">
            <w:pPr>
              <w:pStyle w:val="KeinLeerraum"/>
              <w:rPr>
                <w:rFonts w:cs="Arial"/>
              </w:rPr>
            </w:pPr>
          </w:p>
          <w:p w14:paraId="2FFC2889" w14:textId="77ABE244" w:rsidR="00451F05" w:rsidRPr="00980313" w:rsidRDefault="00451F05" w:rsidP="00980313">
            <w:pPr>
              <w:pStyle w:val="KeinLeerraum"/>
              <w:jc w:val="both"/>
              <w:rPr>
                <w:b/>
              </w:rPr>
            </w:pPr>
            <w:r w:rsidRPr="00980313">
              <w:rPr>
                <w:rFonts w:cs="Arial"/>
                <w:b/>
              </w:rPr>
              <w:t xml:space="preserve">Die Schulleitung bestätigt für die Vorlage zur Verwendungsnachweisprüfung, dass die Tätigkeiten der Praxisberaterin oder des Praxisberaters auf der Grundlage der entsprechenden Förderrichtlinie und der geschlossenen Kooperationsvereinbarung ordnungsgemäß ausgeführt wurden. </w:t>
            </w:r>
          </w:p>
          <w:p w14:paraId="177B71FF" w14:textId="2A8146FB" w:rsidR="00451F05" w:rsidRDefault="00451F05" w:rsidP="00780F93">
            <w:pPr>
              <w:pStyle w:val="KeinLeerraum"/>
            </w:pPr>
          </w:p>
        </w:tc>
      </w:tr>
      <w:tr w:rsidR="00451F05" w14:paraId="4BE76C94" w14:textId="77777777" w:rsidTr="009803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269" w14:textId="0F7D485A" w:rsidR="00451F05" w:rsidRDefault="004F571A" w:rsidP="00780F93">
            <w:pPr>
              <w:pStyle w:val="KeinLeerraum"/>
            </w:pPr>
            <w:r>
              <w:t xml:space="preserve">Datum und </w:t>
            </w:r>
            <w:r w:rsidR="00980313">
              <w:t xml:space="preserve">Unterschrift </w:t>
            </w:r>
            <w:r w:rsidR="00372DC8">
              <w:t>Schulleitung</w:t>
            </w:r>
          </w:p>
          <w:p w14:paraId="0BC8306E" w14:textId="67FF493E" w:rsidR="00451F05" w:rsidRDefault="00451F05" w:rsidP="00780F93">
            <w:pPr>
              <w:pStyle w:val="KeinLeerraum"/>
            </w:pPr>
          </w:p>
          <w:p w14:paraId="47A9C8AF" w14:textId="77777777" w:rsidR="00980313" w:rsidRDefault="00980313" w:rsidP="00780F93">
            <w:pPr>
              <w:pStyle w:val="KeinLeerraum"/>
            </w:pPr>
          </w:p>
          <w:p w14:paraId="6D2BFF20" w14:textId="32E8105B" w:rsidR="00451F05" w:rsidRDefault="00451F05" w:rsidP="00780F93">
            <w:pPr>
              <w:pStyle w:val="KeinLeerraum"/>
            </w:pPr>
          </w:p>
        </w:tc>
      </w:tr>
      <w:tr w:rsidR="00451F05" w14:paraId="334B8C7B" w14:textId="77777777" w:rsidTr="009803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FFF" w14:textId="77777777" w:rsidR="00451F05" w:rsidRDefault="00451F05" w:rsidP="00780F93">
            <w:pPr>
              <w:pStyle w:val="KeinLeerraum"/>
            </w:pPr>
            <w:r>
              <w:t>Schulstempel</w:t>
            </w:r>
          </w:p>
          <w:p w14:paraId="460530D8" w14:textId="77777777" w:rsidR="00451F05" w:rsidRDefault="00451F05" w:rsidP="00780F93">
            <w:pPr>
              <w:pStyle w:val="KeinLeerraum"/>
            </w:pPr>
          </w:p>
          <w:p w14:paraId="4DD1C1F5" w14:textId="77777777" w:rsidR="00451F05" w:rsidRDefault="00451F05" w:rsidP="00780F93">
            <w:pPr>
              <w:pStyle w:val="KeinLeerraum"/>
            </w:pPr>
          </w:p>
          <w:p w14:paraId="177355DF" w14:textId="77777777" w:rsidR="00451F05" w:rsidRDefault="00451F05" w:rsidP="00780F93">
            <w:pPr>
              <w:pStyle w:val="KeinLeerraum"/>
            </w:pPr>
          </w:p>
          <w:p w14:paraId="4F667BC7" w14:textId="77777777" w:rsidR="00451F05" w:rsidRDefault="00451F05" w:rsidP="00780F93">
            <w:pPr>
              <w:pStyle w:val="KeinLeerraum"/>
            </w:pPr>
          </w:p>
          <w:p w14:paraId="083D50A5" w14:textId="3EB20B40" w:rsidR="00451F05" w:rsidRDefault="00451F05" w:rsidP="00780F93">
            <w:pPr>
              <w:pStyle w:val="KeinLeerraum"/>
            </w:pPr>
          </w:p>
        </w:tc>
      </w:tr>
    </w:tbl>
    <w:p w14:paraId="1B699331" w14:textId="0B160F6D" w:rsidR="006B48B2" w:rsidRDefault="006B48B2" w:rsidP="00780F93">
      <w:pPr>
        <w:pStyle w:val="KeinLeerraum"/>
      </w:pPr>
    </w:p>
    <w:p w14:paraId="42F1C6F9" w14:textId="506B2209" w:rsidR="004F571A" w:rsidRDefault="004F571A" w:rsidP="00780F93">
      <w:pPr>
        <w:pStyle w:val="KeinLeerraum"/>
      </w:pPr>
    </w:p>
    <w:p w14:paraId="36FE2FAF" w14:textId="50781780" w:rsidR="004F571A" w:rsidRDefault="004F571A" w:rsidP="00780F93">
      <w:pPr>
        <w:pStyle w:val="KeinLeerraum"/>
      </w:pPr>
    </w:p>
    <w:p w14:paraId="637DDDF0" w14:textId="6EB827A9" w:rsidR="004F571A" w:rsidRDefault="004F571A" w:rsidP="00780F93">
      <w:pPr>
        <w:pStyle w:val="KeinLeerraum"/>
      </w:pPr>
    </w:p>
    <w:p w14:paraId="29D678AE" w14:textId="23E06F79" w:rsidR="004F571A" w:rsidRDefault="004F571A" w:rsidP="00780F93">
      <w:pPr>
        <w:pStyle w:val="KeinLeerraum"/>
      </w:pPr>
    </w:p>
    <w:p w14:paraId="797B69BF" w14:textId="7C3AEDF0" w:rsidR="00980313" w:rsidRDefault="004F571A" w:rsidP="00780F93">
      <w:pPr>
        <w:pStyle w:val="KeinLeerraum"/>
      </w:pPr>
      <w:r>
        <w:rPr>
          <w:noProof/>
          <w:lang w:eastAsia="de-DE"/>
        </w:rPr>
        <w:t xml:space="preserve">                </w:t>
      </w:r>
      <w:r>
        <w:rPr>
          <w:noProof/>
          <w:lang w:eastAsia="de-DE"/>
        </w:rPr>
        <w:drawing>
          <wp:inline distT="0" distB="0" distL="0" distR="0" wp14:anchorId="015EC289" wp14:editId="54D4A140">
            <wp:extent cx="4324350" cy="1163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5519" cy="11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313" w:rsidSect="00802069">
      <w:headerReference w:type="default" r:id="rId9"/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97B24" w14:textId="77777777" w:rsidR="00604396" w:rsidRDefault="00604396">
      <w:pPr>
        <w:spacing w:after="0" w:line="240" w:lineRule="auto"/>
      </w:pPr>
      <w:r>
        <w:separator/>
      </w:r>
    </w:p>
  </w:endnote>
  <w:endnote w:type="continuationSeparator" w:id="0">
    <w:p w14:paraId="7F74A169" w14:textId="77777777" w:rsidR="00604396" w:rsidRDefault="006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471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8FAFD" w14:textId="32DBD24C" w:rsidR="00980313" w:rsidRDefault="00180DC0">
            <w:pPr>
              <w:pStyle w:val="Fuzeile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C8C4" w14:textId="77777777" w:rsidR="00604396" w:rsidRDefault="00604396">
      <w:pPr>
        <w:spacing w:after="0" w:line="240" w:lineRule="auto"/>
      </w:pPr>
      <w:r>
        <w:separator/>
      </w:r>
    </w:p>
  </w:footnote>
  <w:footnote w:type="continuationSeparator" w:id="0">
    <w:p w14:paraId="26FD306B" w14:textId="77777777" w:rsidR="00604396" w:rsidRDefault="006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6143" w14:textId="27E3877F" w:rsidR="0015343C" w:rsidRDefault="00153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340208"/>
    <w:multiLevelType w:val="hybridMultilevel"/>
    <w:tmpl w:val="329C1B92"/>
    <w:lvl w:ilvl="0" w:tplc="682223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248F"/>
    <w:multiLevelType w:val="hybridMultilevel"/>
    <w:tmpl w:val="85C8E5B0"/>
    <w:lvl w:ilvl="0" w:tplc="45246166">
      <w:start w:val="1"/>
      <w:numFmt w:val="decimal"/>
      <w:lvlText w:val="%1."/>
      <w:lvlJc w:val="left"/>
      <w:pPr>
        <w:ind w:left="720" w:hanging="360"/>
      </w:pPr>
    </w:lvl>
    <w:lvl w:ilvl="1" w:tplc="45246166" w:tentative="1">
      <w:start w:val="1"/>
      <w:numFmt w:val="lowerLetter"/>
      <w:lvlText w:val="%2."/>
      <w:lvlJc w:val="left"/>
      <w:pPr>
        <w:ind w:left="1440" w:hanging="360"/>
      </w:pPr>
    </w:lvl>
    <w:lvl w:ilvl="2" w:tplc="45246166" w:tentative="1">
      <w:start w:val="1"/>
      <w:numFmt w:val="lowerRoman"/>
      <w:lvlText w:val="%3."/>
      <w:lvlJc w:val="right"/>
      <w:pPr>
        <w:ind w:left="2160" w:hanging="180"/>
      </w:pPr>
    </w:lvl>
    <w:lvl w:ilvl="3" w:tplc="45246166" w:tentative="1">
      <w:start w:val="1"/>
      <w:numFmt w:val="decimal"/>
      <w:lvlText w:val="%4."/>
      <w:lvlJc w:val="left"/>
      <w:pPr>
        <w:ind w:left="2880" w:hanging="360"/>
      </w:pPr>
    </w:lvl>
    <w:lvl w:ilvl="4" w:tplc="45246166" w:tentative="1">
      <w:start w:val="1"/>
      <w:numFmt w:val="lowerLetter"/>
      <w:lvlText w:val="%5."/>
      <w:lvlJc w:val="left"/>
      <w:pPr>
        <w:ind w:left="3600" w:hanging="360"/>
      </w:pPr>
    </w:lvl>
    <w:lvl w:ilvl="5" w:tplc="45246166" w:tentative="1">
      <w:start w:val="1"/>
      <w:numFmt w:val="lowerRoman"/>
      <w:lvlText w:val="%6."/>
      <w:lvlJc w:val="right"/>
      <w:pPr>
        <w:ind w:left="4320" w:hanging="180"/>
      </w:pPr>
    </w:lvl>
    <w:lvl w:ilvl="6" w:tplc="45246166" w:tentative="1">
      <w:start w:val="1"/>
      <w:numFmt w:val="decimal"/>
      <w:lvlText w:val="%7."/>
      <w:lvlJc w:val="left"/>
      <w:pPr>
        <w:ind w:left="5040" w:hanging="360"/>
      </w:pPr>
    </w:lvl>
    <w:lvl w:ilvl="7" w:tplc="45246166" w:tentative="1">
      <w:start w:val="1"/>
      <w:numFmt w:val="lowerLetter"/>
      <w:lvlText w:val="%8."/>
      <w:lvlJc w:val="left"/>
      <w:pPr>
        <w:ind w:left="5760" w:hanging="360"/>
      </w:pPr>
    </w:lvl>
    <w:lvl w:ilvl="8" w:tplc="45246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3"/>
    <w:rsid w:val="0015343C"/>
    <w:rsid w:val="00180DC0"/>
    <w:rsid w:val="00191464"/>
    <w:rsid w:val="00202DD5"/>
    <w:rsid w:val="00303DB7"/>
    <w:rsid w:val="00333CD6"/>
    <w:rsid w:val="0034256E"/>
    <w:rsid w:val="00372DC8"/>
    <w:rsid w:val="00451F05"/>
    <w:rsid w:val="004F2A9B"/>
    <w:rsid w:val="004F571A"/>
    <w:rsid w:val="00574288"/>
    <w:rsid w:val="005805A1"/>
    <w:rsid w:val="005F6DF9"/>
    <w:rsid w:val="00604396"/>
    <w:rsid w:val="006B48B2"/>
    <w:rsid w:val="00771B74"/>
    <w:rsid w:val="00780F93"/>
    <w:rsid w:val="008F2540"/>
    <w:rsid w:val="008F7D43"/>
    <w:rsid w:val="00980313"/>
    <w:rsid w:val="009E02C1"/>
    <w:rsid w:val="00A837E0"/>
    <w:rsid w:val="00AE45EE"/>
    <w:rsid w:val="00B805BD"/>
    <w:rsid w:val="00BE1E5A"/>
    <w:rsid w:val="00CF369A"/>
    <w:rsid w:val="00E56BB6"/>
    <w:rsid w:val="00E96B2C"/>
    <w:rsid w:val="00FC43F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D7FC9"/>
  <w15:chartTrackingRefBased/>
  <w15:docId w15:val="{BAE45880-7CE1-4B80-B8AB-78EE3AE9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F93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0F9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8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F93"/>
    <w:rPr>
      <w:rFonts w:ascii="Arial" w:hAnsi="Arial"/>
    </w:rPr>
  </w:style>
  <w:style w:type="paragraph" w:styleId="KeinLeerraum">
    <w:name w:val="No Spacing"/>
    <w:uiPriority w:val="1"/>
    <w:qFormat/>
    <w:rsid w:val="00780F93"/>
    <w:pPr>
      <w:spacing w:after="0" w:line="240" w:lineRule="auto"/>
    </w:pPr>
    <w:rPr>
      <w:rFonts w:ascii="Arial" w:hAnsi="Arial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B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8B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6939-AA45-4F95-96BD-D6B11265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2CB0C744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Jäger</dc:creator>
  <cp:keywords/>
  <dc:description/>
  <cp:lastModifiedBy>Zenker, Katrin</cp:lastModifiedBy>
  <cp:revision>2</cp:revision>
  <dcterms:created xsi:type="dcterms:W3CDTF">2022-07-18T18:09:00Z</dcterms:created>
  <dcterms:modified xsi:type="dcterms:W3CDTF">2022-07-18T18:09:00Z</dcterms:modified>
</cp:coreProperties>
</file>